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DA27A0">
              <w:t xml:space="preserve"> Δήμος</w:t>
            </w:r>
            <w:r w:rsidR="004F69DD">
              <w:t xml:space="preserve"> Διδυμοτείχου</w:t>
            </w:r>
          </w:p>
          <w:p w:rsidR="00E00AB5" w:rsidRDefault="00E00AB5" w:rsidP="00576263">
            <w:pPr>
              <w:spacing w:after="0"/>
              <w:ind w:firstLine="0"/>
            </w:pPr>
            <w:r>
              <w:t>- Κωδικός  Αναθέτουσας Αρχής / Αναθέτοντα Φορέα ΚΗΜΔΗΣ : [</w:t>
            </w:r>
            <w:r w:rsidR="00695F79" w:rsidRPr="00695F79">
              <w:t>6074</w:t>
            </w:r>
            <w:r>
              <w:t>]</w:t>
            </w:r>
          </w:p>
          <w:p w:rsidR="00E00AB5" w:rsidRDefault="00E00AB5" w:rsidP="004F69DD">
            <w:pPr>
              <w:spacing w:after="0"/>
              <w:ind w:firstLine="0"/>
            </w:pPr>
            <w:r>
              <w:t xml:space="preserve">- Ταχυδρομική διεύθυνση / Πόλη / Ταχ. Κωδικός: </w:t>
            </w:r>
            <w:r w:rsidR="00DA27A0">
              <w:t xml:space="preserve">Βασ. Γεωργίου &amp; Ορφέως </w:t>
            </w:r>
            <w:r w:rsidR="004F69DD">
              <w:t xml:space="preserve"> / Διδυμότειχο / 68300</w:t>
            </w:r>
          </w:p>
          <w:p w:rsidR="00E00AB5" w:rsidRDefault="00DA27A0" w:rsidP="00576263">
            <w:pPr>
              <w:spacing w:after="0"/>
              <w:ind w:firstLine="0"/>
            </w:pPr>
            <w:r>
              <w:t>- Αρμόδιος για πληροφορίες: Πανιτσίδης Παναγιώτης</w:t>
            </w:r>
          </w:p>
          <w:p w:rsidR="00E00AB5" w:rsidRDefault="00DA27A0" w:rsidP="00576263">
            <w:pPr>
              <w:spacing w:after="0"/>
              <w:ind w:firstLine="0"/>
            </w:pPr>
            <w:r>
              <w:t xml:space="preserve">- Τηλέφωνο: </w:t>
            </w:r>
            <w:r w:rsidRPr="00DA27A0">
              <w:t>2553 3 50637</w:t>
            </w:r>
            <w:r>
              <w:t xml:space="preserve"> </w:t>
            </w:r>
          </w:p>
          <w:p w:rsidR="00E00AB5" w:rsidRPr="00DA27A0" w:rsidRDefault="00DA27A0" w:rsidP="00576263">
            <w:pPr>
              <w:spacing w:after="0"/>
              <w:ind w:firstLine="0"/>
            </w:pPr>
            <w:r>
              <w:t xml:space="preserve">- Ηλ. ταχυδρομείο: </w:t>
            </w:r>
            <w:r>
              <w:rPr>
                <w:lang w:val="en-US"/>
              </w:rPr>
              <w:t>p</w:t>
            </w:r>
            <w:r w:rsidRPr="00DA27A0">
              <w:t>.</w:t>
            </w:r>
            <w:r>
              <w:rPr>
                <w:lang w:val="en-US"/>
              </w:rPr>
              <w:t>panitsidis</w:t>
            </w:r>
            <w:r w:rsidRPr="00DA27A0">
              <w:t>@</w:t>
            </w:r>
            <w:r>
              <w:rPr>
                <w:lang w:val="en-US"/>
              </w:rPr>
              <w:t>didymoteicho</w:t>
            </w:r>
            <w:r w:rsidRPr="00DA27A0">
              <w:t>.</w:t>
            </w:r>
            <w:r>
              <w:rPr>
                <w:lang w:val="en-US"/>
              </w:rPr>
              <w:t>gr</w:t>
            </w:r>
          </w:p>
          <w:p w:rsidR="00E00AB5" w:rsidRPr="00DA27A0" w:rsidRDefault="00E00AB5" w:rsidP="00DA27A0">
            <w:pPr>
              <w:spacing w:after="0"/>
              <w:ind w:firstLine="0"/>
            </w:pPr>
            <w:r>
              <w:t>- Διεύθυνση στο Διαδίκτυο (διεύθυνση δικτυακού τόπου) (</w:t>
            </w:r>
            <w:r>
              <w:rPr>
                <w:i/>
              </w:rPr>
              <w:t>εάν υπάρχει</w:t>
            </w:r>
            <w:r>
              <w:t xml:space="preserve">): </w:t>
            </w:r>
            <w:r w:rsidR="00DA27A0">
              <w:rPr>
                <w:lang w:val="en-US"/>
              </w:rPr>
              <w:t>www</w:t>
            </w:r>
            <w:r w:rsidR="00DA27A0" w:rsidRPr="00DA27A0">
              <w:t>.</w:t>
            </w:r>
            <w:r w:rsidR="00DA27A0">
              <w:rPr>
                <w:lang w:val="en-US"/>
              </w:rPr>
              <w:t>didymoteicho</w:t>
            </w:r>
            <w:r w:rsidR="00DA27A0" w:rsidRPr="00DA27A0">
              <w:t>.</w:t>
            </w:r>
            <w:r w:rsidR="00DA27A0">
              <w:rPr>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F69DD" w:rsidRPr="004F69DD">
              <w:t>ΣΧΕΔΙΟ ΑΡΧΑΙΟΛΟΓΙΚΩΝ ΧΩΡΩΝ, ΟΡΓΑΝΩΣΗ ΑΣΤΙΚΩΝ ΚΑΙ ΤΟΥΡΙΣΤΙΚΩΝ ΥΠΟΔΟΜΩΝ ΔΙΔΥΜΟΤΕΙΧΟΥ</w:t>
            </w:r>
            <w:r w:rsidR="00695F79" w:rsidRPr="00695F79">
              <w:t>,</w:t>
            </w:r>
            <w:r w:rsidR="004F69DD">
              <w:t xml:space="preserve"> </w:t>
            </w:r>
            <w:r w:rsidR="00695F79">
              <w:rPr>
                <w:lang w:val="en-US"/>
              </w:rPr>
              <w:t>CPV</w:t>
            </w:r>
            <w:r w:rsidR="00695F79" w:rsidRPr="00695F79">
              <w:t xml:space="preserve">: </w:t>
            </w:r>
            <w:r w:rsidR="004F69DD">
              <w:t>(</w:t>
            </w:r>
            <w:r w:rsidR="002E18D8" w:rsidRPr="002E18D8">
              <w:t>71320000-7</w:t>
            </w:r>
            <w:r w:rsidR="002B2AA1">
              <w:t>)</w:t>
            </w:r>
          </w:p>
          <w:p w:rsidR="00E00AB5" w:rsidRDefault="00E00AB5" w:rsidP="00576263">
            <w:pPr>
              <w:spacing w:after="0"/>
              <w:ind w:firstLine="0"/>
            </w:pPr>
            <w:r>
              <w:t>- Κωδικός στο ΚΗΜΔΗΣ: [</w:t>
            </w:r>
            <w:r w:rsidR="00695F79">
              <w:rPr>
                <w:lang w:val="en-US"/>
              </w:rPr>
              <w:t>17PROC001774377</w:t>
            </w:r>
            <w:r>
              <w:t>]</w:t>
            </w:r>
          </w:p>
          <w:p w:rsidR="00E00AB5" w:rsidRPr="00DA27A0" w:rsidRDefault="00E00AB5" w:rsidP="00576263">
            <w:pPr>
              <w:spacing w:after="0"/>
              <w:ind w:firstLine="0"/>
            </w:pPr>
            <w:r>
              <w:t xml:space="preserve">- Η σύμβαση αναφέρεται σε έργα, προμήθειες, ή υπηρεσίες : </w:t>
            </w:r>
            <w:r w:rsidR="00DA27A0">
              <w:t>Υ</w:t>
            </w:r>
            <w:r w:rsidR="002B2AA1">
              <w:t>πηρεσίες</w:t>
            </w:r>
            <w:r w:rsidR="00DA27A0">
              <w:t xml:space="preserve"> Μελέτης</w:t>
            </w:r>
            <w:r w:rsidR="00DA27A0" w:rsidRPr="00DA27A0">
              <w:t xml:space="preserve"> </w:t>
            </w:r>
          </w:p>
          <w:p w:rsidR="00E00AB5" w:rsidRDefault="00E00AB5" w:rsidP="00576263">
            <w:pPr>
              <w:spacing w:after="0"/>
              <w:ind w:firstLine="0"/>
            </w:pPr>
            <w:r>
              <w:t>- Εφόσον υφίστανται, ένδειξη ύπαρξης σχετικών τμημάτων : [</w:t>
            </w:r>
            <w:r w:rsidR="00695F79" w:rsidRPr="00695F79">
              <w:t>-</w:t>
            </w:r>
            <w:r>
              <w:t>]</w:t>
            </w:r>
          </w:p>
          <w:p w:rsidR="00E00AB5" w:rsidRDefault="00E00AB5" w:rsidP="00695F79">
            <w:pPr>
              <w:spacing w:after="0"/>
              <w:ind w:firstLine="0"/>
            </w:pPr>
            <w:r>
              <w:t>- Αριθμός αναφοράς που αποδίδεται στον φάκελο από την αναθέτουσα αρχή (</w:t>
            </w:r>
            <w:r>
              <w:rPr>
                <w:i/>
              </w:rPr>
              <w:t>εάν υπάρχει</w:t>
            </w:r>
            <w:r>
              <w:t>): [</w:t>
            </w:r>
            <w:r w:rsidR="00695F79" w:rsidRPr="00695F79">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B712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B712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B712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B712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B712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2"/>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4"/>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6"/>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214AD7">
              <w:rPr>
                <w:rStyle w:val="a0"/>
                <w:b/>
                <w:sz w:val="16"/>
                <w:vertAlign w:val="superscript"/>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RPr="004B712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B712E" w:rsidRDefault="00E00AB5" w:rsidP="00576263">
            <w:pPr>
              <w:spacing w:after="0"/>
              <w:ind w:firstLine="0"/>
              <w:rPr>
                <w:b/>
                <w:i/>
              </w:rPr>
            </w:pPr>
            <w:r w:rsidRPr="004B712E">
              <w:rPr>
                <w:b/>
                <w:i/>
              </w:rPr>
              <w:t>Ονομαστικοποίηση μετοχών εταιρειών που συνάπτουν δημόσιες συμβάσεις Άρθρο 8 παρ. 4 ν. 3310/2005</w:t>
            </w:r>
            <w:r w:rsidRPr="004B712E">
              <w:rPr>
                <w:rStyle w:val="EndnoteReference"/>
              </w:rPr>
              <w:endnoteReference w:id="31"/>
            </w:r>
            <w:r w:rsidRPr="004B712E">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B712E" w:rsidRDefault="00E00AB5" w:rsidP="00576263">
            <w:pPr>
              <w:spacing w:after="0"/>
              <w:ind w:firstLine="0"/>
            </w:pPr>
            <w:r w:rsidRPr="004B712E">
              <w:rPr>
                <w:b/>
                <w:i/>
              </w:rPr>
              <w:t>Απάντηση:</w:t>
            </w:r>
          </w:p>
        </w:tc>
      </w:tr>
      <w:tr w:rsidR="00E00AB5" w:rsidRPr="004B712E"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4B712E" w:rsidRDefault="00E00AB5" w:rsidP="00576263">
            <w:pPr>
              <w:spacing w:after="0"/>
              <w:ind w:firstLine="0"/>
            </w:pPr>
            <w:r w:rsidRPr="004B712E">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B712E" w:rsidRDefault="00E00AB5" w:rsidP="00576263">
            <w:pPr>
              <w:spacing w:after="0"/>
              <w:ind w:firstLine="0"/>
            </w:pPr>
            <w:r w:rsidRPr="004B712E">
              <w:t xml:space="preserve">[] Ναι [] Όχι </w:t>
            </w:r>
          </w:p>
          <w:p w:rsidR="00E00AB5" w:rsidRPr="004B712E" w:rsidRDefault="00E00AB5" w:rsidP="00576263">
            <w:pPr>
              <w:spacing w:after="0"/>
              <w:ind w:firstLine="0"/>
            </w:pPr>
          </w:p>
          <w:p w:rsidR="00E00AB5" w:rsidRPr="004B712E" w:rsidRDefault="00E00AB5" w:rsidP="00576263">
            <w:pPr>
              <w:spacing w:after="0"/>
              <w:ind w:firstLine="0"/>
              <w:jc w:val="left"/>
              <w:rPr>
                <w:b/>
                <w:i/>
              </w:rPr>
            </w:pPr>
            <w:r w:rsidRPr="004B712E">
              <w:rPr>
                <w:i/>
              </w:rPr>
              <w:t>(διαδικτυακή διεύθυνση, αρχή ή φορέας έκδοσης, επακριβή στοιχεία αναφοράς των εγγράφων): [……][……][……]</w:t>
            </w:r>
          </w:p>
          <w:p w:rsidR="00E00AB5" w:rsidRPr="004B712E" w:rsidRDefault="00E00AB5" w:rsidP="00576263">
            <w:pPr>
              <w:spacing w:after="0"/>
              <w:ind w:firstLine="0"/>
              <w:jc w:val="left"/>
              <w:rPr>
                <w:i/>
              </w:rPr>
            </w:pPr>
            <w:r w:rsidRPr="004B712E">
              <w:rPr>
                <w:b/>
                <w:i/>
              </w:rPr>
              <w:t>Εάν ναι</w:t>
            </w:r>
            <w:r w:rsidRPr="004B712E">
              <w:rPr>
                <w:i/>
              </w:rPr>
              <w:t xml:space="preserve">, έχει λάβει ο οικονομικός φορέας μέτρα αυτοκάθαρσης; </w:t>
            </w:r>
          </w:p>
          <w:p w:rsidR="00E00AB5" w:rsidRPr="004B712E" w:rsidRDefault="00E00AB5" w:rsidP="00576263">
            <w:pPr>
              <w:spacing w:after="0"/>
              <w:ind w:firstLine="0"/>
              <w:jc w:val="left"/>
              <w:rPr>
                <w:b/>
                <w:i/>
              </w:rPr>
            </w:pPr>
            <w:r w:rsidRPr="004B712E">
              <w:rPr>
                <w:i/>
              </w:rPr>
              <w:t>[] Ναι [] Όχι</w:t>
            </w:r>
          </w:p>
          <w:p w:rsidR="00E00AB5" w:rsidRPr="004B712E" w:rsidRDefault="00E00AB5" w:rsidP="00576263">
            <w:pPr>
              <w:spacing w:after="0"/>
              <w:ind w:firstLine="0"/>
              <w:jc w:val="left"/>
              <w:rPr>
                <w:i/>
              </w:rPr>
            </w:pPr>
            <w:r w:rsidRPr="004B712E">
              <w:rPr>
                <w:b/>
                <w:i/>
              </w:rPr>
              <w:t>Εάν το έχει πράξει,</w:t>
            </w:r>
            <w:r w:rsidRPr="004B712E">
              <w:rPr>
                <w:i/>
              </w:rPr>
              <w:t xml:space="preserve"> περιγράψτε τα μέτρα που λήφθηκαν: </w:t>
            </w:r>
          </w:p>
          <w:p w:rsidR="00E00AB5" w:rsidRPr="004B712E" w:rsidRDefault="00E00AB5" w:rsidP="00576263">
            <w:pPr>
              <w:spacing w:after="0"/>
              <w:ind w:firstLine="0"/>
              <w:jc w:val="left"/>
            </w:pPr>
            <w:r w:rsidRPr="004B712E">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FE324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FE324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4A40BE" w:rsidRDefault="00E00AB5" w:rsidP="004A40BE">
            <w:pPr>
              <w:spacing w:after="0"/>
              <w:ind w:firstLine="0"/>
              <w:rPr>
                <w:i/>
              </w:rPr>
            </w:pPr>
            <w:r>
              <w:t>Κατά τη διάρκεια της περιόδου αναφοράς</w:t>
            </w:r>
            <w:r w:rsidRPr="004A40BE">
              <w:rPr>
                <w:rStyle w:val="a0"/>
                <w:vertAlign w:val="superscript"/>
              </w:rPr>
              <w:endnoteReference w:id="33"/>
            </w:r>
            <w:r>
              <w:t xml:space="preserve">, ο οικονομικός φορέας έχει </w:t>
            </w:r>
            <w:r>
              <w:rPr>
                <w:b/>
              </w:rPr>
              <w:t>εκτελέσει τα ακόλουθα έργα του είδους που έχει προσδιοριστεί</w:t>
            </w:r>
            <w:r>
              <w:t>:</w:t>
            </w: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FE324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0"/>
                <w:vertAlign w:val="superscript"/>
              </w:rPr>
              <w:endnoteReference w:id="34"/>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3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FE324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36"/>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FE324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E324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37"/>
            </w:r>
            <w:r>
              <w:t xml:space="preserve"> το ακόλουθο</w:t>
            </w:r>
            <w:r>
              <w:rPr>
                <w:b/>
              </w:rPr>
              <w:t xml:space="preserve"> τμήμα (δηλ. </w:t>
            </w:r>
            <w:r>
              <w:rPr>
                <w:b/>
              </w:rPr>
              <w:lastRenderedPageBreak/>
              <w:t>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bl>
    <w:p w:rsidR="00E00AB5" w:rsidRDefault="00E00AB5">
      <w:pPr>
        <w:pStyle w:val="SectionTitle"/>
        <w:ind w:firstLine="0"/>
      </w:pPr>
    </w:p>
    <w:p w:rsidR="00E00AB5" w:rsidRDefault="00E00AB5">
      <w:pPr>
        <w:jc w:val="center"/>
        <w:rPr>
          <w:b/>
          <w:bCs/>
        </w:rPr>
      </w:pPr>
    </w:p>
    <w:p w:rsidR="00E00AB5" w:rsidRPr="007771F5" w:rsidRDefault="00E00AB5">
      <w:pPr>
        <w:pageBreakBefore/>
        <w:jc w:val="center"/>
        <w:rPr>
          <w:b/>
          <w:i/>
        </w:rPr>
      </w:pPr>
      <w:r w:rsidRPr="007771F5">
        <w:rPr>
          <w:b/>
          <w:bCs/>
        </w:rPr>
        <w:lastRenderedPageBreak/>
        <w:t>Δ: Συστήματα διασφάλισης ποιότητας και πρότυπα περιβαλλοντικής διαχείρισης</w:t>
      </w:r>
    </w:p>
    <w:p w:rsidR="00E00AB5" w:rsidRPr="007771F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7771F5">
        <w:rPr>
          <w:b/>
          <w:i/>
        </w:rPr>
        <w:t xml:space="preserve">Ο οικονομικός φορέας πρέπει να παράσχει πληροφορίες </w:t>
      </w:r>
      <w:r w:rsidRPr="007771F5">
        <w:rPr>
          <w:b/>
          <w:u w:val="single"/>
        </w:rPr>
        <w:t>μόνον</w:t>
      </w:r>
      <w:r w:rsidRPr="007771F5">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7771F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771F5" w:rsidRDefault="00E00AB5" w:rsidP="004A40BE">
            <w:pPr>
              <w:spacing w:after="0"/>
              <w:ind w:firstLine="0"/>
              <w:rPr>
                <w:b/>
                <w:i/>
              </w:rPr>
            </w:pPr>
            <w:r w:rsidRPr="007771F5">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771F5" w:rsidRDefault="00E00AB5" w:rsidP="004A40BE">
            <w:pPr>
              <w:spacing w:after="0"/>
              <w:ind w:firstLine="0"/>
            </w:pPr>
            <w:r w:rsidRPr="007771F5">
              <w:rPr>
                <w:b/>
                <w:i/>
              </w:rPr>
              <w:t>Απάντηση:</w:t>
            </w:r>
          </w:p>
        </w:tc>
      </w:tr>
      <w:tr w:rsidR="00E00AB5" w:rsidRPr="007771F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771F5" w:rsidRDefault="00E00AB5" w:rsidP="004A40BE">
            <w:pPr>
              <w:spacing w:after="0"/>
              <w:ind w:firstLine="0"/>
              <w:rPr>
                <w:b/>
                <w:color w:val="000000"/>
              </w:rPr>
            </w:pPr>
            <w:r w:rsidRPr="007771F5">
              <w:rPr>
                <w:color w:val="000000"/>
              </w:rPr>
              <w:t xml:space="preserve">Θα είναι σε θέση ο οικονομικός φορέας να προσκομίσει </w:t>
            </w:r>
            <w:r w:rsidRPr="007771F5">
              <w:rPr>
                <w:b/>
                <w:color w:val="000000"/>
              </w:rPr>
              <w:t>πιστοποιητικά</w:t>
            </w:r>
            <w:r w:rsidRPr="007771F5">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771F5">
              <w:rPr>
                <w:b/>
                <w:color w:val="000000"/>
              </w:rPr>
              <w:t>πρότυπα διασφάλισης ποιότητας</w:t>
            </w:r>
            <w:r w:rsidRPr="007771F5">
              <w:rPr>
                <w:color w:val="000000"/>
              </w:rPr>
              <w:t>, συμπεριλαμβανομένης της προσβασιμότητας για άτομα με ειδικές ανάγκες;</w:t>
            </w:r>
          </w:p>
          <w:p w:rsidR="00E00AB5" w:rsidRPr="007771F5" w:rsidRDefault="00E00AB5" w:rsidP="004A40BE">
            <w:pPr>
              <w:spacing w:after="0"/>
              <w:ind w:firstLine="0"/>
              <w:rPr>
                <w:i/>
                <w:color w:val="000000"/>
              </w:rPr>
            </w:pPr>
            <w:r w:rsidRPr="007771F5">
              <w:rPr>
                <w:b/>
                <w:color w:val="000000"/>
              </w:rPr>
              <w:t>Εάν όχι</w:t>
            </w:r>
            <w:r w:rsidRPr="007771F5">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7771F5" w:rsidRDefault="00E00AB5" w:rsidP="004A40BE">
            <w:pPr>
              <w:spacing w:after="0"/>
              <w:ind w:firstLine="0"/>
            </w:pPr>
            <w:r w:rsidRPr="007771F5">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771F5" w:rsidRDefault="00E00AB5" w:rsidP="004A40BE">
            <w:pPr>
              <w:spacing w:after="0"/>
              <w:ind w:firstLine="0"/>
              <w:jc w:val="left"/>
            </w:pPr>
            <w:r w:rsidRPr="007771F5">
              <w:t>[] Ναι [] Όχι</w:t>
            </w:r>
          </w:p>
          <w:p w:rsidR="00E00AB5" w:rsidRPr="007771F5" w:rsidRDefault="00E00AB5" w:rsidP="004A40BE">
            <w:pPr>
              <w:spacing w:after="0"/>
              <w:ind w:firstLine="0"/>
              <w:jc w:val="left"/>
            </w:pPr>
          </w:p>
          <w:p w:rsidR="00E00AB5" w:rsidRPr="007771F5" w:rsidRDefault="00E00AB5" w:rsidP="004A40BE">
            <w:pPr>
              <w:spacing w:after="0"/>
              <w:ind w:firstLine="0"/>
              <w:jc w:val="left"/>
            </w:pPr>
          </w:p>
          <w:p w:rsidR="00E00AB5" w:rsidRPr="007771F5" w:rsidRDefault="00E00AB5" w:rsidP="004A40BE">
            <w:pPr>
              <w:spacing w:after="0"/>
              <w:ind w:firstLine="0"/>
              <w:jc w:val="left"/>
            </w:pPr>
          </w:p>
          <w:p w:rsidR="00E00AB5" w:rsidRPr="007771F5" w:rsidRDefault="00E00AB5" w:rsidP="004A40BE">
            <w:pPr>
              <w:spacing w:after="0"/>
              <w:ind w:firstLine="0"/>
              <w:jc w:val="left"/>
            </w:pPr>
          </w:p>
          <w:p w:rsidR="00E00AB5" w:rsidRPr="007771F5" w:rsidRDefault="00E00AB5" w:rsidP="004A40BE">
            <w:pPr>
              <w:spacing w:after="0"/>
              <w:ind w:firstLine="0"/>
              <w:jc w:val="left"/>
            </w:pPr>
          </w:p>
          <w:p w:rsidR="004A40BE" w:rsidRPr="007771F5" w:rsidRDefault="004A40BE" w:rsidP="004A40BE">
            <w:pPr>
              <w:spacing w:after="0"/>
              <w:ind w:firstLine="0"/>
              <w:jc w:val="left"/>
            </w:pPr>
          </w:p>
          <w:p w:rsidR="004A40BE" w:rsidRPr="007771F5" w:rsidRDefault="004A40BE" w:rsidP="004A40BE">
            <w:pPr>
              <w:spacing w:after="0"/>
              <w:ind w:firstLine="0"/>
              <w:jc w:val="left"/>
            </w:pPr>
          </w:p>
          <w:p w:rsidR="00E00AB5" w:rsidRPr="007771F5" w:rsidRDefault="00E00AB5" w:rsidP="004A40BE">
            <w:pPr>
              <w:spacing w:after="0"/>
              <w:ind w:firstLine="0"/>
              <w:jc w:val="left"/>
              <w:rPr>
                <w:i/>
              </w:rPr>
            </w:pPr>
            <w:r w:rsidRPr="007771F5">
              <w:t>[……] [……]</w:t>
            </w:r>
          </w:p>
          <w:p w:rsidR="00E00AB5" w:rsidRPr="007771F5" w:rsidRDefault="00E00AB5" w:rsidP="004A40BE">
            <w:pPr>
              <w:spacing w:after="0"/>
              <w:ind w:firstLine="0"/>
              <w:jc w:val="left"/>
              <w:rPr>
                <w:i/>
              </w:rPr>
            </w:pPr>
          </w:p>
          <w:p w:rsidR="00E00AB5" w:rsidRPr="007771F5" w:rsidRDefault="00E00AB5" w:rsidP="004A40BE">
            <w:pPr>
              <w:spacing w:after="0"/>
              <w:ind w:firstLine="0"/>
              <w:jc w:val="left"/>
              <w:rPr>
                <w:i/>
              </w:rPr>
            </w:pPr>
          </w:p>
          <w:p w:rsidR="004A40BE" w:rsidRPr="007771F5" w:rsidRDefault="004A40BE" w:rsidP="004A40BE">
            <w:pPr>
              <w:spacing w:after="0"/>
              <w:ind w:firstLine="0"/>
              <w:jc w:val="left"/>
              <w:rPr>
                <w:i/>
              </w:rPr>
            </w:pPr>
          </w:p>
          <w:p w:rsidR="00E00AB5" w:rsidRPr="007771F5" w:rsidRDefault="00E00AB5" w:rsidP="004A40BE">
            <w:pPr>
              <w:spacing w:after="0"/>
              <w:ind w:firstLine="0"/>
              <w:jc w:val="left"/>
            </w:pPr>
            <w:r w:rsidRPr="007771F5">
              <w:rPr>
                <w:i/>
              </w:rPr>
              <w:t>(διαδικτυακή διεύθυνση, αρχή ή φορέας έκδοσης, επακριβή στοιχεία αναφοράς των εγγράφων): [……][……][……]</w:t>
            </w:r>
          </w:p>
        </w:tc>
      </w:tr>
      <w:tr w:rsidR="00E00AB5" w:rsidRPr="007771F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771F5" w:rsidRDefault="00E00AB5" w:rsidP="004A40BE">
            <w:pPr>
              <w:spacing w:after="0"/>
              <w:ind w:firstLine="0"/>
              <w:rPr>
                <w:b/>
              </w:rPr>
            </w:pPr>
            <w:r w:rsidRPr="007771F5">
              <w:t xml:space="preserve">Θα είναι σε θέση ο οικονομικός φορέας να προσκομίσει </w:t>
            </w:r>
            <w:r w:rsidRPr="007771F5">
              <w:rPr>
                <w:b/>
              </w:rPr>
              <w:t>πιστοποιητικά</w:t>
            </w:r>
            <w:r w:rsidRPr="007771F5">
              <w:t xml:space="preserve"> που έχουν εκδοθεί από ανεξάρτητους οργανισμούς που βεβαιώνουν ότι ο οικονομικός φορέας συμμορφώνεται με τα απαιτούμενα </w:t>
            </w:r>
            <w:r w:rsidRPr="007771F5">
              <w:rPr>
                <w:b/>
              </w:rPr>
              <w:t>συστήματα ή πρότυπα περιβαλλοντικής διαχείρισης</w:t>
            </w:r>
            <w:r w:rsidRPr="007771F5">
              <w:t>;</w:t>
            </w:r>
          </w:p>
          <w:p w:rsidR="00E00AB5" w:rsidRPr="007771F5" w:rsidRDefault="00E00AB5" w:rsidP="004A40BE">
            <w:pPr>
              <w:spacing w:after="0"/>
              <w:ind w:firstLine="0"/>
            </w:pPr>
            <w:r w:rsidRPr="007771F5">
              <w:rPr>
                <w:b/>
              </w:rPr>
              <w:t>Εάν όχι</w:t>
            </w:r>
            <w:r w:rsidRPr="007771F5">
              <w:t xml:space="preserve">, εξηγήστε τους λόγους και διευκρινίστε ποια άλλα αποδεικτικά μέσα μπορούν να προσκομιστούν όσον αφορά τα </w:t>
            </w:r>
            <w:r w:rsidRPr="007771F5">
              <w:rPr>
                <w:b/>
              </w:rPr>
              <w:t>συστήματα ή πρότυπα περιβαλλοντικής διαχείρισης</w:t>
            </w:r>
            <w:r w:rsidRPr="007771F5">
              <w:t>:</w:t>
            </w:r>
          </w:p>
          <w:p w:rsidR="00E00AB5" w:rsidRPr="007771F5" w:rsidRDefault="00E00AB5" w:rsidP="004A40BE">
            <w:pPr>
              <w:spacing w:after="0"/>
              <w:ind w:firstLine="0"/>
            </w:pPr>
          </w:p>
          <w:p w:rsidR="00E00AB5" w:rsidRPr="007771F5" w:rsidRDefault="00E00AB5" w:rsidP="004A40BE">
            <w:pPr>
              <w:spacing w:after="0"/>
              <w:ind w:firstLine="0"/>
            </w:pPr>
            <w:r w:rsidRPr="007771F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771F5" w:rsidRDefault="00E00AB5" w:rsidP="004A40BE">
            <w:pPr>
              <w:spacing w:after="0"/>
              <w:ind w:firstLine="0"/>
              <w:jc w:val="left"/>
            </w:pPr>
            <w:r w:rsidRPr="007771F5">
              <w:t>[] Ναι [] Όχι</w:t>
            </w:r>
          </w:p>
          <w:p w:rsidR="00E00AB5" w:rsidRPr="007771F5" w:rsidRDefault="00E00AB5" w:rsidP="004A40BE">
            <w:pPr>
              <w:spacing w:after="0"/>
              <w:ind w:firstLine="0"/>
              <w:jc w:val="left"/>
            </w:pPr>
          </w:p>
          <w:p w:rsidR="00E00AB5" w:rsidRPr="007771F5" w:rsidRDefault="00E00AB5" w:rsidP="004A40BE">
            <w:pPr>
              <w:spacing w:after="0"/>
              <w:ind w:firstLine="0"/>
              <w:jc w:val="left"/>
            </w:pPr>
          </w:p>
          <w:p w:rsidR="00E00AB5" w:rsidRPr="007771F5" w:rsidRDefault="00E00AB5" w:rsidP="004A40BE">
            <w:pPr>
              <w:spacing w:after="0"/>
              <w:ind w:firstLine="0"/>
              <w:jc w:val="left"/>
            </w:pPr>
          </w:p>
          <w:p w:rsidR="00E00AB5" w:rsidRPr="007771F5" w:rsidRDefault="00E00AB5" w:rsidP="004A40BE">
            <w:pPr>
              <w:spacing w:after="0"/>
              <w:ind w:firstLine="0"/>
              <w:jc w:val="left"/>
            </w:pPr>
          </w:p>
          <w:p w:rsidR="004A40BE" w:rsidRPr="007771F5" w:rsidRDefault="004A40BE" w:rsidP="004A40BE">
            <w:pPr>
              <w:spacing w:after="0"/>
              <w:ind w:firstLine="0"/>
              <w:jc w:val="left"/>
            </w:pPr>
          </w:p>
          <w:p w:rsidR="004A40BE" w:rsidRPr="007771F5" w:rsidRDefault="004A40BE" w:rsidP="004A40BE">
            <w:pPr>
              <w:spacing w:after="0"/>
              <w:ind w:firstLine="0"/>
              <w:jc w:val="left"/>
            </w:pPr>
          </w:p>
          <w:p w:rsidR="00E00AB5" w:rsidRPr="007771F5" w:rsidRDefault="00E00AB5" w:rsidP="004A40BE">
            <w:pPr>
              <w:spacing w:after="0"/>
              <w:ind w:firstLine="0"/>
              <w:jc w:val="left"/>
              <w:rPr>
                <w:i/>
              </w:rPr>
            </w:pPr>
            <w:r w:rsidRPr="007771F5">
              <w:t>[……] [……]</w:t>
            </w:r>
          </w:p>
          <w:p w:rsidR="00E00AB5" w:rsidRPr="007771F5" w:rsidRDefault="00E00AB5" w:rsidP="004A40BE">
            <w:pPr>
              <w:spacing w:after="0"/>
              <w:ind w:firstLine="0"/>
              <w:jc w:val="left"/>
              <w:rPr>
                <w:i/>
              </w:rPr>
            </w:pPr>
          </w:p>
          <w:p w:rsidR="00E00AB5" w:rsidRPr="007771F5" w:rsidRDefault="00E00AB5" w:rsidP="004A40BE">
            <w:pPr>
              <w:spacing w:after="0"/>
              <w:ind w:firstLine="0"/>
              <w:jc w:val="left"/>
              <w:rPr>
                <w:i/>
              </w:rPr>
            </w:pPr>
          </w:p>
          <w:p w:rsidR="00E00AB5" w:rsidRPr="007771F5" w:rsidRDefault="00E00AB5" w:rsidP="004A40BE">
            <w:pPr>
              <w:spacing w:after="0"/>
              <w:ind w:firstLine="0"/>
              <w:jc w:val="left"/>
              <w:rPr>
                <w:i/>
              </w:rPr>
            </w:pPr>
          </w:p>
          <w:p w:rsidR="004A40BE" w:rsidRPr="007771F5" w:rsidRDefault="004A40BE" w:rsidP="004A40BE">
            <w:pPr>
              <w:spacing w:after="0"/>
              <w:ind w:firstLine="0"/>
              <w:jc w:val="left"/>
              <w:rPr>
                <w:i/>
              </w:rPr>
            </w:pPr>
          </w:p>
          <w:p w:rsidR="004A40BE" w:rsidRPr="007771F5" w:rsidRDefault="004A40BE" w:rsidP="004A40BE">
            <w:pPr>
              <w:spacing w:after="0"/>
              <w:ind w:firstLine="0"/>
              <w:jc w:val="left"/>
              <w:rPr>
                <w:i/>
              </w:rPr>
            </w:pPr>
          </w:p>
          <w:p w:rsidR="00E00AB5" w:rsidRPr="007771F5" w:rsidRDefault="00E00AB5" w:rsidP="004A40BE">
            <w:pPr>
              <w:spacing w:after="0"/>
              <w:ind w:firstLine="0"/>
              <w:jc w:val="left"/>
            </w:pPr>
            <w:r w:rsidRPr="007771F5">
              <w:rPr>
                <w:i/>
              </w:rPr>
              <w:t>(διαδικτυακή διεύθυνση, αρχή ή φορέας έκδοσης, επακριβή στοιχεία αναφοράς των εγγράφων): [……][……][……]</w:t>
            </w:r>
          </w:p>
        </w:tc>
      </w:tr>
    </w:tbl>
    <w:p w:rsidR="00E00AB5" w:rsidRPr="007771F5" w:rsidRDefault="00E00AB5">
      <w:pPr>
        <w:ind w:firstLine="0"/>
        <w:jc w:val="center"/>
      </w:pPr>
    </w:p>
    <w:p w:rsidR="00E00AB5" w:rsidRPr="007771F5" w:rsidRDefault="00E00AB5">
      <w:pPr>
        <w:pageBreakBefore/>
        <w:ind w:firstLine="0"/>
        <w:jc w:val="center"/>
        <w:rPr>
          <w:b/>
          <w:i/>
        </w:rPr>
      </w:pPr>
      <w:r w:rsidRPr="007771F5">
        <w:rPr>
          <w:b/>
          <w:bCs/>
        </w:rPr>
        <w:lastRenderedPageBreak/>
        <w:t>Μέρος V: Περιορισμός του αριθμού των πληρούντων τα κριτήρια επιλογής υποψηφίων</w:t>
      </w:r>
    </w:p>
    <w:p w:rsidR="00E00AB5" w:rsidRPr="007771F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7771F5">
        <w:rPr>
          <w:b/>
          <w:i/>
        </w:rPr>
        <w:t xml:space="preserve">Ο οικονομικός φορέας πρέπει να παράσχει πληροφορίες </w:t>
      </w:r>
      <w:r w:rsidRPr="007771F5">
        <w:rPr>
          <w:b/>
          <w:u w:val="single"/>
        </w:rPr>
        <w:t>μόνον</w:t>
      </w:r>
      <w:r w:rsidRPr="007771F5">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771F5">
        <w:rPr>
          <w:b/>
        </w:rPr>
        <w:t>εφόσον συντρέχει περίπτωση</w:t>
      </w:r>
      <w:r w:rsidRPr="007771F5">
        <w:rPr>
          <w:b/>
          <w:i/>
        </w:rPr>
        <w:t>,</w:t>
      </w:r>
      <w:r w:rsidRPr="007771F5">
        <w:rPr>
          <w:b/>
          <w:i/>
          <w:u w:val="single"/>
        </w:rPr>
        <w:t xml:space="preserve"> </w:t>
      </w:r>
      <w:r w:rsidRPr="007771F5">
        <w:rPr>
          <w:b/>
          <w:i/>
        </w:rPr>
        <w:t>που θα πρέπει να προσκομιστούν, ορίζονται στη σχετική διακήρυξη  ή στην πρόσκληση ή στα έγγραφα της σύμβασης.</w:t>
      </w:r>
    </w:p>
    <w:p w:rsidR="00E00AB5" w:rsidRPr="007771F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sidRPr="007771F5">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7771F5" w:rsidRDefault="00E00AB5">
      <w:pPr>
        <w:ind w:firstLine="0"/>
        <w:rPr>
          <w:b/>
          <w:i/>
        </w:rPr>
      </w:pPr>
      <w:r w:rsidRPr="007771F5">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7771F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771F5" w:rsidRDefault="00E00AB5" w:rsidP="002F6B21">
            <w:pPr>
              <w:spacing w:after="0"/>
              <w:ind w:firstLine="0"/>
              <w:rPr>
                <w:b/>
                <w:i/>
              </w:rPr>
            </w:pPr>
            <w:r w:rsidRPr="007771F5">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771F5" w:rsidRDefault="00E00AB5" w:rsidP="002F6B21">
            <w:pPr>
              <w:spacing w:after="0"/>
              <w:ind w:firstLine="0"/>
            </w:pPr>
            <w:r w:rsidRPr="007771F5">
              <w:rPr>
                <w:b/>
                <w:i/>
              </w:rPr>
              <w:t>Απάντηση:</w:t>
            </w:r>
          </w:p>
        </w:tc>
      </w:tr>
      <w:tr w:rsidR="00E00AB5" w:rsidRPr="007771F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771F5" w:rsidRDefault="00E00AB5" w:rsidP="002F6B21">
            <w:pPr>
              <w:spacing w:after="0"/>
              <w:ind w:firstLine="0"/>
            </w:pPr>
            <w:r w:rsidRPr="007771F5">
              <w:rPr>
                <w:b/>
              </w:rPr>
              <w:t>Πληροί</w:t>
            </w:r>
            <w:r w:rsidRPr="007771F5">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7771F5" w:rsidRDefault="00E00AB5" w:rsidP="002F6B21">
            <w:pPr>
              <w:spacing w:after="0"/>
              <w:ind w:firstLine="0"/>
              <w:rPr>
                <w:i/>
              </w:rPr>
            </w:pPr>
            <w:r w:rsidRPr="007771F5">
              <w:t xml:space="preserve">Εφόσον ζητούνται ορισμένα πιστοποιητικά ή λοιπές μορφές αποδεικτικών εγγράφων, αναφέρετε για </w:t>
            </w:r>
            <w:r w:rsidRPr="007771F5">
              <w:rPr>
                <w:b/>
              </w:rPr>
              <w:t>καθένα από αυτά</w:t>
            </w:r>
            <w:r w:rsidRPr="007771F5">
              <w:t xml:space="preserve"> αν ο οικονομικός φορέας διαθέτει τα απαιτούμενα έγγραφα:</w:t>
            </w:r>
          </w:p>
          <w:p w:rsidR="00E00AB5" w:rsidRPr="007771F5" w:rsidRDefault="00E00AB5" w:rsidP="002F6B21">
            <w:pPr>
              <w:spacing w:after="0"/>
              <w:ind w:firstLine="0"/>
            </w:pPr>
            <w:r w:rsidRPr="007771F5">
              <w:rPr>
                <w:i/>
              </w:rPr>
              <w:t>Εάν ορισμένα από τα εν λόγω πιστοποιητικά ή λοιπές μορφές αποδεικτικών στοιχείων διατίθενται ηλεκτρονικά</w:t>
            </w:r>
            <w:r w:rsidRPr="007771F5">
              <w:rPr>
                <w:rStyle w:val="a0"/>
                <w:i/>
              </w:rPr>
              <w:endnoteReference w:id="38"/>
            </w:r>
            <w:r w:rsidRPr="007771F5">
              <w:rPr>
                <w:i/>
              </w:rPr>
              <w:t xml:space="preserve">, αναφέρετε για το </w:t>
            </w:r>
            <w:r w:rsidRPr="007771F5">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771F5" w:rsidRDefault="00E00AB5" w:rsidP="002F6B21">
            <w:pPr>
              <w:spacing w:after="0"/>
              <w:ind w:firstLine="0"/>
            </w:pPr>
            <w:r w:rsidRPr="007771F5">
              <w:t>[….]</w:t>
            </w:r>
          </w:p>
          <w:p w:rsidR="00E00AB5" w:rsidRPr="007771F5" w:rsidRDefault="00E00AB5" w:rsidP="002F6B21">
            <w:pPr>
              <w:spacing w:after="0"/>
              <w:ind w:firstLine="0"/>
            </w:pPr>
          </w:p>
          <w:p w:rsidR="00E00AB5" w:rsidRPr="007771F5" w:rsidRDefault="00E00AB5" w:rsidP="002F6B21">
            <w:pPr>
              <w:spacing w:after="0"/>
              <w:ind w:firstLine="0"/>
            </w:pPr>
          </w:p>
          <w:p w:rsidR="00E00AB5" w:rsidRPr="007771F5" w:rsidRDefault="00E00AB5" w:rsidP="002F6B21">
            <w:pPr>
              <w:spacing w:after="0"/>
              <w:ind w:firstLine="0"/>
            </w:pPr>
          </w:p>
          <w:p w:rsidR="002F6B21" w:rsidRPr="007771F5" w:rsidRDefault="002F6B21" w:rsidP="002F6B21">
            <w:pPr>
              <w:spacing w:after="0"/>
              <w:ind w:firstLine="0"/>
            </w:pPr>
          </w:p>
          <w:p w:rsidR="00E00AB5" w:rsidRPr="007771F5" w:rsidRDefault="00E00AB5" w:rsidP="002F6B21">
            <w:pPr>
              <w:spacing w:after="0"/>
              <w:ind w:firstLine="0"/>
            </w:pPr>
            <w:r w:rsidRPr="007771F5">
              <w:t>[] Ναι [] Όχι</w:t>
            </w:r>
            <w:r w:rsidRPr="007771F5">
              <w:rPr>
                <w:rStyle w:val="a0"/>
                <w:vertAlign w:val="superscript"/>
              </w:rPr>
              <w:endnoteReference w:id="39"/>
            </w:r>
          </w:p>
          <w:p w:rsidR="00E00AB5" w:rsidRPr="007771F5" w:rsidRDefault="00E00AB5" w:rsidP="002F6B21">
            <w:pPr>
              <w:spacing w:after="0"/>
              <w:ind w:firstLine="0"/>
            </w:pPr>
          </w:p>
          <w:p w:rsidR="00E00AB5" w:rsidRPr="007771F5" w:rsidRDefault="00E00AB5" w:rsidP="002F6B21">
            <w:pPr>
              <w:spacing w:after="0"/>
              <w:ind w:firstLine="0"/>
            </w:pPr>
          </w:p>
          <w:p w:rsidR="00E00AB5" w:rsidRPr="007771F5" w:rsidRDefault="00E00AB5" w:rsidP="002F6B21">
            <w:pPr>
              <w:spacing w:after="0"/>
              <w:ind w:firstLine="0"/>
            </w:pPr>
          </w:p>
          <w:p w:rsidR="002F6B21" w:rsidRPr="007771F5" w:rsidRDefault="002F6B21" w:rsidP="002F6B21">
            <w:pPr>
              <w:spacing w:after="0"/>
              <w:ind w:firstLine="0"/>
              <w:rPr>
                <w:i/>
              </w:rPr>
            </w:pPr>
          </w:p>
          <w:p w:rsidR="00E00AB5" w:rsidRPr="007771F5" w:rsidRDefault="00E00AB5" w:rsidP="002F6B21">
            <w:pPr>
              <w:spacing w:after="0"/>
              <w:ind w:firstLine="0"/>
            </w:pPr>
            <w:r w:rsidRPr="007771F5">
              <w:rPr>
                <w:i/>
              </w:rPr>
              <w:t>(διαδικτυακή διεύθυνση, αρχή ή φορέας έκδοσης, επακριβή στοιχεία αναφοράς των εγγράφων): [……][……][……]</w:t>
            </w:r>
            <w:r w:rsidRPr="007771F5">
              <w:rPr>
                <w:rStyle w:val="a0"/>
                <w:i/>
                <w:vertAlign w:val="superscript"/>
              </w:rPr>
              <w:endnoteReference w:id="40"/>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71650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1"/>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2"/>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04" w:rsidRDefault="00057B04">
      <w:pPr>
        <w:spacing w:after="0" w:line="240" w:lineRule="auto"/>
      </w:pPr>
      <w:r>
        <w:separator/>
      </w:r>
    </w:p>
  </w:endnote>
  <w:endnote w:type="continuationSeparator" w:id="0">
    <w:p w:rsidR="00057B04" w:rsidRDefault="00057B04">
      <w:pPr>
        <w:spacing w:after="0" w:line="240" w:lineRule="auto"/>
      </w:pPr>
      <w:r>
        <w:continuationSeparator/>
      </w:r>
    </w:p>
  </w:endnote>
  <w:endnote w:id="1">
    <w:p w:rsidR="00E00AB5" w:rsidRPr="002F6B21" w:rsidRDefault="00E00AB5" w:rsidP="00B73C16">
      <w:pPr>
        <w:pStyle w:val="EndnoteText"/>
        <w:tabs>
          <w:tab w:val="left" w:pos="284"/>
        </w:tabs>
        <w:ind w:firstLine="0"/>
      </w:pPr>
      <w:bookmarkStart w:id="0" w:name="_GoBack"/>
      <w:bookmarkEnd w:id="0"/>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E00AB5" w:rsidRPr="002F6B21" w:rsidRDefault="00E00AB5"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4">
    <w:p w:rsidR="00E00AB5" w:rsidRPr="002F6B21" w:rsidRDefault="00E00AB5"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EndnoteText"/>
        <w:tabs>
          <w:tab w:val="left" w:pos="284"/>
        </w:tabs>
        <w:ind w:firstLine="0"/>
      </w:pPr>
      <w:r w:rsidRPr="00F62DFA">
        <w:rPr>
          <w:rStyle w:val="a0"/>
        </w:rPr>
        <w:endnoteRef/>
      </w:r>
      <w:r w:rsidRPr="002F6B21">
        <w:tab/>
        <w:t>Άρθρο 73 παρ. 5.</w:t>
      </w:r>
    </w:p>
  </w:endnote>
  <w:endnote w:id="27">
    <w:p w:rsidR="00E00AB5" w:rsidRPr="002F6B21" w:rsidRDefault="00E00AB5"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EndnoteText"/>
        <w:tabs>
          <w:tab w:val="left" w:pos="284"/>
        </w:tabs>
        <w:ind w:firstLine="0"/>
      </w:pPr>
      <w:r w:rsidRPr="00F62DFA">
        <w:rPr>
          <w:rStyle w:val="a0"/>
        </w:rPr>
        <w:endnoteRef/>
      </w:r>
      <w:r w:rsidRPr="002F6B21">
        <w:tab/>
        <w:t>Πρβλ άρθρο 48.</w:t>
      </w:r>
    </w:p>
  </w:endnote>
  <w:endnote w:id="30">
    <w:p w:rsidR="00E00AB5" w:rsidRPr="002F6B21" w:rsidRDefault="00E00AB5"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E00AB5" w:rsidRPr="002F6B21" w:rsidRDefault="00E00AB5"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AB5" w:rsidRPr="002F6B21" w:rsidRDefault="00E00AB5"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4">
    <w:p w:rsidR="00E00AB5" w:rsidRPr="002F6B21" w:rsidRDefault="00E00AB5"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E00AB5" w:rsidRPr="002F6B21" w:rsidRDefault="00E00AB5"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E00AB5" w:rsidRPr="002F6B21" w:rsidRDefault="00E00AB5"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E00AB5" w:rsidRPr="002F6B21" w:rsidRDefault="00E00AB5"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E00AB5" w:rsidRPr="002F6B21" w:rsidRDefault="00E00AB5"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39">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0">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1">
    <w:p w:rsidR="00E00AB5" w:rsidRPr="002F6B21" w:rsidRDefault="00E00AB5" w:rsidP="00B73C16">
      <w:pPr>
        <w:pStyle w:val="EndnoteText"/>
        <w:tabs>
          <w:tab w:val="left" w:pos="284"/>
        </w:tabs>
        <w:ind w:firstLine="0"/>
      </w:pPr>
      <w:r w:rsidRPr="00F62DFA">
        <w:rPr>
          <w:rStyle w:val="a0"/>
        </w:rPr>
        <w:endnoteRef/>
      </w:r>
      <w:r w:rsidRPr="002F6B21">
        <w:tab/>
        <w:t>Πρβλ και άρθρο 1 ν. 4250/2014</w:t>
      </w:r>
    </w:p>
  </w:endnote>
  <w:endnote w:id="42">
    <w:p w:rsidR="00E00AB5" w:rsidRPr="002F6B21" w:rsidRDefault="00E00AB5"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F62DFA">
    <w:pPr>
      <w:pStyle w:val="Footer"/>
      <w:shd w:val="clear" w:color="auto" w:fill="FFFFFF"/>
      <w:jc w:val="center"/>
    </w:pPr>
    <w:r>
      <w:fldChar w:fldCharType="begin"/>
    </w:r>
    <w:r>
      <w:instrText xml:space="preserve"> PAGE </w:instrText>
    </w:r>
    <w:r>
      <w:fldChar w:fldCharType="separate"/>
    </w:r>
    <w:r w:rsidR="0018085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04" w:rsidRDefault="00057B04">
      <w:pPr>
        <w:spacing w:after="0" w:line="240" w:lineRule="auto"/>
      </w:pPr>
      <w:r>
        <w:separator/>
      </w:r>
    </w:p>
  </w:footnote>
  <w:footnote w:type="continuationSeparator" w:id="0">
    <w:p w:rsidR="00057B04" w:rsidRDefault="0005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687BC3">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57B04"/>
    <w:rsid w:val="0018085F"/>
    <w:rsid w:val="001B51F6"/>
    <w:rsid w:val="001E6916"/>
    <w:rsid w:val="00214AD7"/>
    <w:rsid w:val="00280674"/>
    <w:rsid w:val="002B2AA1"/>
    <w:rsid w:val="002E18D8"/>
    <w:rsid w:val="002F0A33"/>
    <w:rsid w:val="002F6B21"/>
    <w:rsid w:val="00335746"/>
    <w:rsid w:val="00386E7F"/>
    <w:rsid w:val="003A5BD6"/>
    <w:rsid w:val="003D05A6"/>
    <w:rsid w:val="003D10A7"/>
    <w:rsid w:val="0041400D"/>
    <w:rsid w:val="004834F1"/>
    <w:rsid w:val="0049436B"/>
    <w:rsid w:val="004A40BE"/>
    <w:rsid w:val="004B712E"/>
    <w:rsid w:val="004F69DD"/>
    <w:rsid w:val="00536728"/>
    <w:rsid w:val="00576263"/>
    <w:rsid w:val="006254C5"/>
    <w:rsid w:val="00664995"/>
    <w:rsid w:val="00687BC3"/>
    <w:rsid w:val="00695F79"/>
    <w:rsid w:val="00716505"/>
    <w:rsid w:val="007318B7"/>
    <w:rsid w:val="007771F5"/>
    <w:rsid w:val="00782DD2"/>
    <w:rsid w:val="0099584D"/>
    <w:rsid w:val="009A0E61"/>
    <w:rsid w:val="00A973E8"/>
    <w:rsid w:val="00AA144B"/>
    <w:rsid w:val="00B73C16"/>
    <w:rsid w:val="00C101D5"/>
    <w:rsid w:val="00C441BF"/>
    <w:rsid w:val="00C6751A"/>
    <w:rsid w:val="00C86856"/>
    <w:rsid w:val="00CA0924"/>
    <w:rsid w:val="00DA27A0"/>
    <w:rsid w:val="00E00AB5"/>
    <w:rsid w:val="00E109F9"/>
    <w:rsid w:val="00E56CEE"/>
    <w:rsid w:val="00E977C9"/>
    <w:rsid w:val="00EB4451"/>
    <w:rsid w:val="00F140F3"/>
    <w:rsid w:val="00F62DFA"/>
    <w:rsid w:val="00FE32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28359CE-5188-437B-92E6-C92335B0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ListParagraph1">
    <w:name w:val="List Paragraph1"/>
    <w:basedOn w:val="Normal"/>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BalloonText">
    <w:name w:val="Balloon Text"/>
    <w:basedOn w:val="Normal"/>
    <w:link w:val="BalloonTextChar"/>
    <w:uiPriority w:val="99"/>
    <w:semiHidden/>
    <w:unhideWhenUsed/>
    <w:rsid w:val="00DA27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7A0"/>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67A4E-673E-4013-BEFB-74E704B4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3823</Words>
  <Characters>20647</Characters>
  <Application>Microsoft Office Word</Application>
  <DocSecurity>0</DocSecurity>
  <Lines>172</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2017-07-06T08:57:00Z</cp:lastPrinted>
  <dcterms:created xsi:type="dcterms:W3CDTF">2017-07-29T13:49:00Z</dcterms:created>
  <dcterms:modified xsi:type="dcterms:W3CDTF">2017-07-29T13:49:00Z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